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F377FE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F377FE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F35B9D" w:rsidP="008954BD">
                  <w:pPr>
                    <w:jc w:val="center"/>
                  </w:pPr>
                  <w:r>
                    <w:rPr>
                      <w:b/>
                    </w:rPr>
                    <w:t>04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F35B9D">
        <w:rPr>
          <w:sz w:val="60"/>
          <w:szCs w:val="44"/>
        </w:rPr>
        <w:t>18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35B9D" w:rsidRDefault="00F0727C" w:rsidP="00F35B9D">
      <w:pPr>
        <w:contextualSpacing/>
        <w:rPr>
          <w:sz w:val="18"/>
          <w:szCs w:val="18"/>
        </w:rPr>
      </w:pPr>
    </w:p>
    <w:p w:rsidR="00F35B9D" w:rsidRPr="00F35B9D" w:rsidRDefault="00F35B9D" w:rsidP="00F35B9D">
      <w:pPr>
        <w:pStyle w:val="a9"/>
        <w:spacing w:after="0"/>
        <w:contextualSpacing/>
        <w:jc w:val="center"/>
        <w:rPr>
          <w:sz w:val="18"/>
          <w:szCs w:val="18"/>
        </w:rPr>
      </w:pPr>
      <w:r w:rsidRPr="00F35B9D">
        <w:rPr>
          <w:sz w:val="18"/>
          <w:szCs w:val="18"/>
        </w:rPr>
        <w:t>МУНИЦИПАЛЬНОЕ ОБРАЗОВАНИЕ</w:t>
      </w:r>
      <w:r w:rsidRPr="00F35B9D">
        <w:rPr>
          <w:sz w:val="18"/>
          <w:szCs w:val="18"/>
        </w:rPr>
        <w:br/>
        <w:t>«ЗОРКАЛЬЦЕВСКОЕ СЕЛЬСКОЕ  ПОСЕЛЕНИЕ»</w:t>
      </w:r>
    </w:p>
    <w:p w:rsidR="00F35B9D" w:rsidRPr="00F35B9D" w:rsidRDefault="00F35B9D" w:rsidP="00F35B9D">
      <w:pPr>
        <w:pStyle w:val="ab"/>
        <w:spacing w:after="0"/>
        <w:contextualSpacing/>
        <w:jc w:val="center"/>
        <w:rPr>
          <w:sz w:val="18"/>
          <w:szCs w:val="18"/>
        </w:rPr>
      </w:pPr>
      <w:r w:rsidRPr="00F35B9D">
        <w:rPr>
          <w:sz w:val="18"/>
          <w:szCs w:val="18"/>
        </w:rPr>
        <w:t>АДМИНИСТРАЦИЯ ЗОРКАЛЬЦЕВСКОГО СЕЛЬСКОГО ПОСЕЛЕНИЯ</w:t>
      </w:r>
    </w:p>
    <w:p w:rsidR="00F35B9D" w:rsidRPr="00F35B9D" w:rsidRDefault="00F35B9D" w:rsidP="00F35B9D">
      <w:pPr>
        <w:pStyle w:val="11"/>
        <w:rPr>
          <w:b/>
          <w:sz w:val="18"/>
          <w:szCs w:val="18"/>
        </w:rPr>
      </w:pPr>
      <w:r w:rsidRPr="00F35B9D">
        <w:rPr>
          <w:b/>
          <w:sz w:val="18"/>
          <w:szCs w:val="18"/>
        </w:rPr>
        <w:t>ПОСТАНОВЛЕНИЕ</w:t>
      </w:r>
    </w:p>
    <w:p w:rsidR="00F35B9D" w:rsidRPr="00F35B9D" w:rsidRDefault="00F35B9D" w:rsidP="00F35B9D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F35B9D">
        <w:rPr>
          <w:sz w:val="18"/>
          <w:szCs w:val="18"/>
        </w:rPr>
        <w:t>04.02.2020 г.</w:t>
      </w:r>
      <w:r w:rsidRPr="00F35B9D">
        <w:rPr>
          <w:sz w:val="18"/>
          <w:szCs w:val="18"/>
        </w:rPr>
        <w:tab/>
        <w:t xml:space="preserve">                № 40</w:t>
      </w:r>
    </w:p>
    <w:p w:rsidR="00F35B9D" w:rsidRPr="00F35B9D" w:rsidRDefault="00F35B9D" w:rsidP="00F35B9D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F35B9D">
        <w:rPr>
          <w:sz w:val="18"/>
          <w:szCs w:val="18"/>
        </w:rPr>
        <w:t>с. Зоркальцево</w:t>
      </w:r>
    </w:p>
    <w:p w:rsidR="00F35B9D" w:rsidRPr="00F35B9D" w:rsidRDefault="00F35B9D" w:rsidP="00F35B9D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F35B9D" w:rsidRPr="00F35B9D" w:rsidRDefault="00F35B9D" w:rsidP="00F35B9D">
      <w:pPr>
        <w:pStyle w:val="a4"/>
        <w:spacing w:before="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>О проведении публичных слушаний</w:t>
      </w:r>
    </w:p>
    <w:p w:rsidR="00F35B9D" w:rsidRPr="00F35B9D" w:rsidRDefault="00F35B9D" w:rsidP="00F35B9D">
      <w:pPr>
        <w:pStyle w:val="a4"/>
        <w:spacing w:before="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>по вопросу внесения изменения в Генеральный план</w:t>
      </w:r>
    </w:p>
    <w:p w:rsidR="00F35B9D" w:rsidRPr="00F35B9D" w:rsidRDefault="00F35B9D" w:rsidP="00F35B9D">
      <w:pPr>
        <w:pStyle w:val="a4"/>
        <w:spacing w:before="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>и Правила землепользования и застройки муниципального</w:t>
      </w:r>
    </w:p>
    <w:p w:rsidR="00F35B9D" w:rsidRPr="00F35B9D" w:rsidRDefault="00F35B9D" w:rsidP="00F35B9D">
      <w:pPr>
        <w:pStyle w:val="a4"/>
        <w:spacing w:before="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 xml:space="preserve">образования «Зоркальцевское сельского поселения»   </w:t>
      </w:r>
    </w:p>
    <w:p w:rsidR="00F35B9D" w:rsidRPr="00F35B9D" w:rsidRDefault="00F35B9D" w:rsidP="00F35B9D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F35B9D" w:rsidRDefault="00F35B9D" w:rsidP="00F35B9D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35B9D">
        <w:rPr>
          <w:sz w:val="18"/>
          <w:szCs w:val="18"/>
        </w:rPr>
        <w:t>Рассмотрев заявление Администрации Зоркальцевского сельского поселения,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</w:t>
      </w:r>
      <w:proofErr w:type="gramEnd"/>
      <w:r w:rsidRPr="00F35B9D">
        <w:rPr>
          <w:sz w:val="18"/>
          <w:szCs w:val="18"/>
        </w:rPr>
        <w:t>. № 26</w:t>
      </w:r>
      <w:r>
        <w:rPr>
          <w:sz w:val="18"/>
          <w:szCs w:val="18"/>
        </w:rPr>
        <w:t>,</w:t>
      </w:r>
    </w:p>
    <w:p w:rsidR="00F35B9D" w:rsidRPr="00F35B9D" w:rsidRDefault="00F35B9D" w:rsidP="00F35B9D">
      <w:pPr>
        <w:spacing w:line="360" w:lineRule="auto"/>
        <w:ind w:firstLine="708"/>
        <w:jc w:val="both"/>
        <w:rPr>
          <w:sz w:val="18"/>
          <w:szCs w:val="18"/>
        </w:rPr>
      </w:pPr>
    </w:p>
    <w:p w:rsidR="00F35B9D" w:rsidRPr="00F35B9D" w:rsidRDefault="00F35B9D" w:rsidP="00F35B9D">
      <w:pPr>
        <w:pStyle w:val="a9"/>
        <w:tabs>
          <w:tab w:val="left" w:pos="7513"/>
        </w:tabs>
        <w:rPr>
          <w:b/>
          <w:sz w:val="18"/>
          <w:szCs w:val="18"/>
        </w:rPr>
      </w:pPr>
      <w:r w:rsidRPr="00F35B9D">
        <w:rPr>
          <w:b/>
          <w:sz w:val="18"/>
          <w:szCs w:val="18"/>
        </w:rPr>
        <w:t>ПОСТАНОВЛЯЮ:</w:t>
      </w:r>
    </w:p>
    <w:p w:rsidR="00F35B9D" w:rsidRPr="00F35B9D" w:rsidRDefault="00F35B9D" w:rsidP="00F35B9D">
      <w:pPr>
        <w:numPr>
          <w:ilvl w:val="0"/>
          <w:numId w:val="38"/>
        </w:numPr>
        <w:tabs>
          <w:tab w:val="clear" w:pos="990"/>
        </w:tabs>
        <w:spacing w:line="276" w:lineRule="auto"/>
        <w:ind w:left="360" w:hanging="36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>Назначить проведение публичных слушаний на 05.03.2020г.</w:t>
      </w:r>
    </w:p>
    <w:p w:rsidR="00F35B9D" w:rsidRPr="00F35B9D" w:rsidRDefault="00F35B9D" w:rsidP="00F35B9D">
      <w:pPr>
        <w:spacing w:line="276" w:lineRule="auto"/>
        <w:ind w:left="36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 xml:space="preserve">в 11.00 по адресу: п. 86-й квартал, ул. </w:t>
      </w:r>
      <w:proofErr w:type="gramStart"/>
      <w:r w:rsidRPr="00F35B9D">
        <w:rPr>
          <w:sz w:val="18"/>
          <w:szCs w:val="18"/>
        </w:rPr>
        <w:t>Школьная</w:t>
      </w:r>
      <w:proofErr w:type="gramEnd"/>
      <w:r w:rsidRPr="00F35B9D">
        <w:rPr>
          <w:sz w:val="18"/>
          <w:szCs w:val="18"/>
        </w:rPr>
        <w:t>, 31а, здание Клуба для жителей населенных пунктов п. 86-й квартал;</w:t>
      </w:r>
    </w:p>
    <w:p w:rsidR="00F35B9D" w:rsidRPr="00F35B9D" w:rsidRDefault="00F35B9D" w:rsidP="00F35B9D">
      <w:pPr>
        <w:spacing w:line="276" w:lineRule="auto"/>
        <w:ind w:left="36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</w:p>
    <w:p w:rsidR="00F35B9D" w:rsidRPr="00F35B9D" w:rsidRDefault="00F35B9D" w:rsidP="00F35B9D">
      <w:pPr>
        <w:spacing w:line="276" w:lineRule="auto"/>
        <w:ind w:left="36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</w:t>
      </w:r>
      <w:proofErr w:type="spellStart"/>
      <w:r w:rsidRPr="00F35B9D">
        <w:rPr>
          <w:sz w:val="18"/>
          <w:szCs w:val="18"/>
        </w:rPr>
        <w:t>Борики</w:t>
      </w:r>
      <w:proofErr w:type="spellEnd"/>
      <w:r w:rsidRPr="00F35B9D">
        <w:rPr>
          <w:sz w:val="18"/>
          <w:szCs w:val="18"/>
        </w:rPr>
        <w:t xml:space="preserve">, д. </w:t>
      </w:r>
      <w:proofErr w:type="spellStart"/>
      <w:r w:rsidRPr="00F35B9D">
        <w:rPr>
          <w:sz w:val="18"/>
          <w:szCs w:val="18"/>
        </w:rPr>
        <w:t>Попадейкино</w:t>
      </w:r>
      <w:proofErr w:type="spellEnd"/>
      <w:r w:rsidRPr="00F35B9D">
        <w:rPr>
          <w:sz w:val="18"/>
          <w:szCs w:val="18"/>
        </w:rPr>
        <w:t>;</w:t>
      </w:r>
    </w:p>
    <w:p w:rsidR="00F35B9D" w:rsidRPr="00F35B9D" w:rsidRDefault="00F35B9D" w:rsidP="00F35B9D">
      <w:pPr>
        <w:spacing w:line="276" w:lineRule="auto"/>
        <w:ind w:left="36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 xml:space="preserve">в 16.00 по адресу: д. </w:t>
      </w:r>
      <w:proofErr w:type="spellStart"/>
      <w:r w:rsidRPr="00F35B9D">
        <w:rPr>
          <w:sz w:val="18"/>
          <w:szCs w:val="18"/>
        </w:rPr>
        <w:t>Нелюбино</w:t>
      </w:r>
      <w:proofErr w:type="spellEnd"/>
      <w:r w:rsidRPr="00F35B9D">
        <w:rPr>
          <w:sz w:val="18"/>
          <w:szCs w:val="18"/>
        </w:rPr>
        <w:t xml:space="preserve">, ул. </w:t>
      </w:r>
      <w:proofErr w:type="gramStart"/>
      <w:r w:rsidRPr="00F35B9D">
        <w:rPr>
          <w:sz w:val="18"/>
          <w:szCs w:val="18"/>
        </w:rPr>
        <w:t>Почтовая</w:t>
      </w:r>
      <w:proofErr w:type="gramEnd"/>
      <w:r w:rsidRPr="00F35B9D">
        <w:rPr>
          <w:sz w:val="18"/>
          <w:szCs w:val="18"/>
        </w:rPr>
        <w:t xml:space="preserve">, 1, здание Клуба для жителей населенных пунктов д. </w:t>
      </w:r>
      <w:proofErr w:type="spellStart"/>
      <w:r w:rsidRPr="00F35B9D">
        <w:rPr>
          <w:sz w:val="18"/>
          <w:szCs w:val="18"/>
        </w:rPr>
        <w:t>Нелюбино</w:t>
      </w:r>
      <w:proofErr w:type="spellEnd"/>
      <w:r w:rsidRPr="00F35B9D">
        <w:rPr>
          <w:sz w:val="18"/>
          <w:szCs w:val="18"/>
        </w:rPr>
        <w:t>, д. Кудринский Участок;</w:t>
      </w:r>
    </w:p>
    <w:p w:rsidR="00F35B9D" w:rsidRPr="00F35B9D" w:rsidRDefault="00F35B9D" w:rsidP="00F35B9D">
      <w:pPr>
        <w:spacing w:line="276" w:lineRule="auto"/>
        <w:ind w:left="36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 xml:space="preserve">в 17.00 по адресу: с. Зоркальцево, ул. </w:t>
      </w:r>
      <w:proofErr w:type="gramStart"/>
      <w:r w:rsidRPr="00F35B9D">
        <w:rPr>
          <w:sz w:val="18"/>
          <w:szCs w:val="18"/>
        </w:rPr>
        <w:t>Совхозная</w:t>
      </w:r>
      <w:proofErr w:type="gramEnd"/>
      <w:r w:rsidRPr="00F35B9D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</w:t>
      </w:r>
      <w:proofErr w:type="spellStart"/>
      <w:r w:rsidRPr="00F35B9D">
        <w:rPr>
          <w:sz w:val="18"/>
          <w:szCs w:val="18"/>
        </w:rPr>
        <w:t>Березкино</w:t>
      </w:r>
      <w:proofErr w:type="spellEnd"/>
      <w:r w:rsidRPr="00F35B9D">
        <w:rPr>
          <w:sz w:val="18"/>
          <w:szCs w:val="18"/>
        </w:rPr>
        <w:t xml:space="preserve">, д. Петровский Участок, п. </w:t>
      </w:r>
      <w:proofErr w:type="spellStart"/>
      <w:r w:rsidRPr="00F35B9D">
        <w:rPr>
          <w:sz w:val="18"/>
          <w:szCs w:val="18"/>
        </w:rPr>
        <w:t>Кайдаловка</w:t>
      </w:r>
      <w:proofErr w:type="spellEnd"/>
      <w:r w:rsidRPr="00F35B9D">
        <w:rPr>
          <w:sz w:val="18"/>
          <w:szCs w:val="18"/>
        </w:rPr>
        <w:t xml:space="preserve">; </w:t>
      </w:r>
    </w:p>
    <w:p w:rsidR="00F35B9D" w:rsidRPr="00F35B9D" w:rsidRDefault="00F35B9D" w:rsidP="00F35B9D">
      <w:pPr>
        <w:spacing w:line="276" w:lineRule="auto"/>
        <w:ind w:left="36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статью 53, зона ведения садоводства (СХ-1).</w:t>
      </w:r>
    </w:p>
    <w:p w:rsidR="00F35B9D" w:rsidRDefault="00F35B9D" w:rsidP="00F35B9D">
      <w:pPr>
        <w:numPr>
          <w:ilvl w:val="0"/>
          <w:numId w:val="38"/>
        </w:numPr>
        <w:tabs>
          <w:tab w:val="clear" w:pos="990"/>
        </w:tabs>
        <w:spacing w:line="276" w:lineRule="auto"/>
        <w:ind w:left="360" w:hanging="360"/>
        <w:jc w:val="both"/>
        <w:rPr>
          <w:sz w:val="18"/>
          <w:szCs w:val="18"/>
        </w:rPr>
      </w:pPr>
      <w:r w:rsidRPr="00F35B9D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F35B9D" w:rsidRPr="00F35B9D" w:rsidRDefault="00F35B9D" w:rsidP="00F35B9D">
      <w:pPr>
        <w:spacing w:line="360" w:lineRule="auto"/>
        <w:ind w:left="360"/>
        <w:jc w:val="both"/>
        <w:rPr>
          <w:sz w:val="18"/>
          <w:szCs w:val="18"/>
        </w:rPr>
      </w:pPr>
    </w:p>
    <w:p w:rsidR="00F35B9D" w:rsidRDefault="00F35B9D" w:rsidP="00F35B9D">
      <w:pPr>
        <w:tabs>
          <w:tab w:val="left" w:pos="5334"/>
        </w:tabs>
        <w:rPr>
          <w:sz w:val="18"/>
          <w:szCs w:val="18"/>
        </w:rPr>
      </w:pPr>
      <w:r w:rsidRPr="00F35B9D">
        <w:rPr>
          <w:sz w:val="18"/>
          <w:szCs w:val="18"/>
        </w:rPr>
        <w:t xml:space="preserve">              Глава поселения   </w:t>
      </w:r>
      <w:r w:rsidRPr="00F35B9D">
        <w:rPr>
          <w:sz w:val="18"/>
          <w:szCs w:val="18"/>
        </w:rPr>
        <w:tab/>
      </w:r>
    </w:p>
    <w:p w:rsidR="00F35B9D" w:rsidRPr="00F35B9D" w:rsidRDefault="00F35B9D" w:rsidP="00F35B9D">
      <w:pPr>
        <w:tabs>
          <w:tab w:val="left" w:pos="5334"/>
        </w:tabs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377F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377F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5B9D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3A4C">
      <w:rPr>
        <w:b/>
        <w:sz w:val="22"/>
        <w:szCs w:val="22"/>
      </w:rPr>
      <w:t>№ 780</w:t>
    </w:r>
  </w:p>
  <w:p w:rsidR="00B17A39" w:rsidRPr="008911AB" w:rsidRDefault="006F3A4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5B9D"/>
    <w:rsid w:val="00F372DB"/>
    <w:rsid w:val="00F37551"/>
    <w:rsid w:val="00F377FE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2520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2020-02-07T04:09:00Z</dcterms:modified>
</cp:coreProperties>
</file>